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7" w:rsidRPr="00AB62C0" w:rsidRDefault="00874417" w:rsidP="00923BC9">
      <w:pPr>
        <w:jc w:val="center"/>
        <w:rPr>
          <w:b/>
          <w:bCs/>
          <w:sz w:val="44"/>
          <w:szCs w:val="44"/>
        </w:rPr>
      </w:pPr>
      <w:r w:rsidRPr="00AB62C0">
        <w:rPr>
          <w:b/>
          <w:bCs/>
          <w:sz w:val="44"/>
          <w:szCs w:val="44"/>
        </w:rPr>
        <w:t xml:space="preserve">ITE </w:t>
      </w:r>
      <w:r w:rsidR="00B71CF7">
        <w:rPr>
          <w:b/>
          <w:bCs/>
          <w:sz w:val="44"/>
          <w:szCs w:val="44"/>
        </w:rPr>
        <w:t>195-</w:t>
      </w:r>
      <w:r w:rsidR="00CE7E8B">
        <w:rPr>
          <w:b/>
          <w:bCs/>
          <w:sz w:val="44"/>
          <w:szCs w:val="44"/>
        </w:rPr>
        <w:t xml:space="preserve">S1 </w:t>
      </w:r>
      <w:r w:rsidR="00CE7E8B" w:rsidRPr="00CE7E8B">
        <w:rPr>
          <w:b/>
          <w:bCs/>
          <w:sz w:val="36"/>
          <w:szCs w:val="44"/>
        </w:rPr>
        <w:t>(29155)</w:t>
      </w:r>
    </w:p>
    <w:p w:rsidR="000F6392" w:rsidRPr="00AB62C0" w:rsidRDefault="00137E6C" w:rsidP="00923B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201</w:t>
      </w:r>
      <w:r w:rsidR="008A5074">
        <w:rPr>
          <w:b/>
          <w:bCs/>
          <w:sz w:val="32"/>
          <w:szCs w:val="32"/>
        </w:rPr>
        <w:t>4</w:t>
      </w:r>
    </w:p>
    <w:p w:rsidR="000F6392" w:rsidRDefault="00746362" w:rsidP="00923BC9">
      <w:pPr>
        <w:jc w:val="center"/>
        <w:rPr>
          <w:b/>
          <w:bCs/>
          <w:sz w:val="32"/>
          <w:szCs w:val="32"/>
        </w:rPr>
      </w:pPr>
      <w:r w:rsidRPr="00AB62C0">
        <w:rPr>
          <w:b/>
          <w:bCs/>
          <w:sz w:val="32"/>
          <w:szCs w:val="32"/>
        </w:rPr>
        <w:t xml:space="preserve">COURSE SYLLABUS </w:t>
      </w:r>
    </w:p>
    <w:p w:rsidR="001F2600" w:rsidRPr="00AB62C0" w:rsidRDefault="001F2600" w:rsidP="00923BC9">
      <w:pPr>
        <w:jc w:val="center"/>
        <w:rPr>
          <w:b/>
          <w:bCs/>
          <w:sz w:val="32"/>
          <w:szCs w:val="32"/>
        </w:rPr>
      </w:pPr>
    </w:p>
    <w:p w:rsidR="00466C70" w:rsidRDefault="003F7EC3" w:rsidP="00923BC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for Educators</w:t>
      </w:r>
      <w:r w:rsidR="00746362" w:rsidRPr="00AB62C0">
        <w:rPr>
          <w:b/>
          <w:bCs/>
          <w:sz w:val="28"/>
          <w:szCs w:val="28"/>
        </w:rPr>
        <w:t xml:space="preserve"> (</w:t>
      </w:r>
      <w:r w:rsidR="00B71CF7">
        <w:rPr>
          <w:b/>
          <w:bCs/>
          <w:sz w:val="28"/>
          <w:szCs w:val="28"/>
        </w:rPr>
        <w:t>1</w:t>
      </w:r>
      <w:r w:rsidR="00746362" w:rsidRPr="00AB62C0">
        <w:rPr>
          <w:b/>
          <w:bCs/>
          <w:sz w:val="28"/>
          <w:szCs w:val="28"/>
        </w:rPr>
        <w:t xml:space="preserve"> Cr)</w:t>
      </w:r>
    </w:p>
    <w:p w:rsidR="001F2600" w:rsidRDefault="001F2600" w:rsidP="00923BC9">
      <w:pPr>
        <w:jc w:val="center"/>
        <w:rPr>
          <w:b/>
          <w:bCs/>
          <w:sz w:val="28"/>
          <w:szCs w:val="28"/>
        </w:rPr>
      </w:pPr>
    </w:p>
    <w:p w:rsidR="001F2600" w:rsidRPr="008A2954" w:rsidRDefault="001F2600" w:rsidP="00923BC9">
      <w:pPr>
        <w:rPr>
          <w:b/>
          <w:i/>
          <w:sz w:val="32"/>
          <w:szCs w:val="32"/>
        </w:rPr>
      </w:pPr>
      <w:r w:rsidRPr="008A2954">
        <w:rPr>
          <w:b/>
          <w:i/>
          <w:sz w:val="32"/>
          <w:szCs w:val="32"/>
        </w:rPr>
        <w:t xml:space="preserve">INSTRUCTOR: </w:t>
      </w:r>
      <w:r w:rsidR="008A2954" w:rsidRPr="008A2954">
        <w:rPr>
          <w:b/>
          <w:i/>
          <w:sz w:val="32"/>
          <w:szCs w:val="32"/>
        </w:rPr>
        <w:t>SANDI REEVES</w:t>
      </w:r>
    </w:p>
    <w:p w:rsidR="001F2600" w:rsidRPr="001F2600" w:rsidRDefault="001F2600" w:rsidP="00923BC9">
      <w:pPr>
        <w:jc w:val="center"/>
      </w:pPr>
    </w:p>
    <w:p w:rsidR="0090711E" w:rsidRPr="000F6392" w:rsidRDefault="0090711E" w:rsidP="00923BC9">
      <w:pPr>
        <w:rPr>
          <w:b/>
          <w:color w:val="002060"/>
          <w:sz w:val="28"/>
          <w:szCs w:val="28"/>
          <w:u w:val="single"/>
        </w:rPr>
      </w:pPr>
      <w:r w:rsidRPr="000F6392">
        <w:rPr>
          <w:b/>
          <w:color w:val="002060"/>
          <w:sz w:val="28"/>
          <w:szCs w:val="28"/>
          <w:u w:val="single"/>
        </w:rPr>
        <w:t>BEST CONTACT METHODS &amp; CONTACT INFORMATION</w:t>
      </w:r>
    </w:p>
    <w:p w:rsidR="0090711E" w:rsidRPr="00B11C51" w:rsidRDefault="0090711E" w:rsidP="00923BC9">
      <w:pPr>
        <w:rPr>
          <w:bCs/>
        </w:rPr>
      </w:pPr>
    </w:p>
    <w:p w:rsidR="0090711E" w:rsidRPr="005274EE" w:rsidRDefault="0090711E" w:rsidP="00923BC9">
      <w:pPr>
        <w:rPr>
          <w:b/>
          <w:bCs/>
        </w:rPr>
      </w:pPr>
      <w:r>
        <w:rPr>
          <w:b/>
          <w:bCs/>
        </w:rPr>
        <w:t>Office Location</w:t>
      </w:r>
      <w:r w:rsidR="00B11C51">
        <w:rPr>
          <w:b/>
          <w:bCs/>
        </w:rPr>
        <w:t>:</w:t>
      </w:r>
      <w:r w:rsidR="005274EE">
        <w:rPr>
          <w:b/>
          <w:bCs/>
        </w:rPr>
        <w:t xml:space="preserve"> </w:t>
      </w:r>
      <w:r w:rsidR="00B20586" w:rsidRPr="00B20586">
        <w:rPr>
          <w:bCs/>
        </w:rPr>
        <w:t>Business Science Building</w:t>
      </w:r>
      <w:r w:rsidR="00B20586">
        <w:rPr>
          <w:b/>
          <w:bCs/>
        </w:rPr>
        <w:t xml:space="preserve">, </w:t>
      </w:r>
      <w:r w:rsidRPr="00B11C51">
        <w:t xml:space="preserve">Room </w:t>
      </w:r>
      <w:r w:rsidR="00CE7E8B">
        <w:t>268</w:t>
      </w:r>
    </w:p>
    <w:p w:rsidR="0090711E" w:rsidRPr="00B11C51" w:rsidRDefault="0090711E" w:rsidP="00923BC9"/>
    <w:p w:rsidR="0090711E" w:rsidRPr="00B11C51" w:rsidRDefault="0090711E" w:rsidP="0070565F">
      <w:pPr>
        <w:rPr>
          <w:b/>
        </w:rPr>
      </w:pPr>
      <w:r w:rsidRPr="00B11C51">
        <w:rPr>
          <w:b/>
        </w:rPr>
        <w:t>Office Hours:</w:t>
      </w:r>
      <w:r w:rsidR="00B11C51" w:rsidRPr="00B11C51">
        <w:rPr>
          <w:b/>
        </w:rPr>
        <w:t xml:space="preserve"> </w:t>
      </w:r>
      <w:r w:rsidR="0070565F">
        <w:t xml:space="preserve">Friday, </w:t>
      </w:r>
      <w:r w:rsidR="00CE7E8B">
        <w:t>Jan. 10</w:t>
      </w:r>
      <w:r w:rsidR="0070565F">
        <w:t xml:space="preserve"> at 5:00 PM and Saturday, </w:t>
      </w:r>
      <w:r w:rsidR="00CE7E8B">
        <w:t>Jan. 11</w:t>
      </w:r>
      <w:r w:rsidR="0070565F">
        <w:t xml:space="preserve"> at 7:30 AM</w:t>
      </w:r>
    </w:p>
    <w:p w:rsidR="0090711E" w:rsidRDefault="0090711E" w:rsidP="00923BC9"/>
    <w:p w:rsidR="0090711E" w:rsidRPr="005274EE" w:rsidRDefault="00B11C51" w:rsidP="00923BC9">
      <w:pPr>
        <w:rPr>
          <w:b/>
          <w:bCs/>
        </w:rPr>
      </w:pPr>
      <w:r>
        <w:rPr>
          <w:b/>
          <w:bCs/>
        </w:rPr>
        <w:t>Contact Phone:</w:t>
      </w:r>
      <w:r w:rsidR="005274EE">
        <w:rPr>
          <w:b/>
          <w:bCs/>
        </w:rPr>
        <w:t xml:space="preserve"> </w:t>
      </w:r>
      <w:r w:rsidR="00B20586">
        <w:t>540</w:t>
      </w:r>
      <w:r w:rsidR="00B64BBE">
        <w:t>-312-8480</w:t>
      </w:r>
    </w:p>
    <w:p w:rsidR="0090711E" w:rsidRDefault="0090711E" w:rsidP="00923BC9">
      <w:pPr>
        <w:rPr>
          <w:b/>
          <w:bCs/>
        </w:rPr>
      </w:pPr>
    </w:p>
    <w:p w:rsidR="0090711E" w:rsidRDefault="00B11C51" w:rsidP="00923BC9">
      <w:pPr>
        <w:rPr>
          <w:b/>
          <w:bCs/>
        </w:rPr>
      </w:pPr>
      <w:r>
        <w:rPr>
          <w:b/>
          <w:bCs/>
        </w:rPr>
        <w:t xml:space="preserve">E-Mail Address: </w:t>
      </w:r>
      <w:r w:rsidR="00430656">
        <w:rPr>
          <w:bCs/>
        </w:rPr>
        <w:t>sreeves@virginiawestern.edu</w:t>
      </w:r>
    </w:p>
    <w:p w:rsidR="00354D9B" w:rsidRPr="001F2600" w:rsidRDefault="00354D9B" w:rsidP="00923BC9">
      <w:pPr>
        <w:rPr>
          <w:b/>
          <w:bCs/>
        </w:rPr>
      </w:pPr>
      <w:r w:rsidRPr="001F2600">
        <w:t xml:space="preserve">A response will be provided within 24 business hours. </w:t>
      </w:r>
    </w:p>
    <w:p w:rsidR="00466C70" w:rsidRDefault="00466C70" w:rsidP="00923BC9">
      <w:r>
        <w:t> </w:t>
      </w:r>
    </w:p>
    <w:p w:rsidR="00466C70" w:rsidRPr="007957EF" w:rsidRDefault="00466C70" w:rsidP="00923BC9">
      <w:pPr>
        <w:rPr>
          <w:b/>
        </w:rPr>
      </w:pPr>
      <w:r w:rsidRPr="007957EF">
        <w:rPr>
          <w:b/>
        </w:rPr>
        <w:t xml:space="preserve">COURSE DESCRIPTION </w:t>
      </w:r>
    </w:p>
    <w:p w:rsidR="003F7EC3" w:rsidRDefault="00B64BBE" w:rsidP="00923BC9">
      <w:pPr>
        <w:rPr>
          <w:sz w:val="23"/>
          <w:szCs w:val="23"/>
        </w:rPr>
      </w:pPr>
      <w:r>
        <w:rPr>
          <w:sz w:val="23"/>
          <w:szCs w:val="23"/>
        </w:rPr>
        <w:t>THIS CLASS IS FOR EDUCATORS AS PART OF TEACHER RECERTIFICATION Prerequisite: Managing Windows Seminar or equivalent knowledge.</w:t>
      </w:r>
    </w:p>
    <w:p w:rsidR="003F7EC3" w:rsidRPr="003F7EC3" w:rsidRDefault="00B64BBE" w:rsidP="003F7EC3">
      <w:pPr>
        <w:rPr>
          <w:sz w:val="23"/>
          <w:szCs w:val="23"/>
        </w:rPr>
      </w:pPr>
      <w:r>
        <w:rPr>
          <w:sz w:val="23"/>
          <w:szCs w:val="23"/>
        </w:rPr>
        <w:t xml:space="preserve">Content: </w:t>
      </w:r>
      <w:r w:rsidR="003F7EC3">
        <w:rPr>
          <w:sz w:val="23"/>
          <w:szCs w:val="23"/>
        </w:rPr>
        <w:t xml:space="preserve">  </w:t>
      </w:r>
      <w:r w:rsidR="003F7EC3" w:rsidRPr="003F7EC3">
        <w:rPr>
          <w:sz w:val="23"/>
          <w:szCs w:val="23"/>
        </w:rPr>
        <w:t xml:space="preserve">Explore features of Word, Excel and </w:t>
      </w:r>
      <w:proofErr w:type="spellStart"/>
      <w:proofErr w:type="gramStart"/>
      <w:r w:rsidR="003F7EC3" w:rsidRPr="003F7EC3">
        <w:rPr>
          <w:sz w:val="23"/>
          <w:szCs w:val="23"/>
        </w:rPr>
        <w:t>Powerpoint</w:t>
      </w:r>
      <w:proofErr w:type="spellEnd"/>
      <w:proofErr w:type="gramEnd"/>
      <w:r w:rsidR="003F7EC3" w:rsidRPr="003F7EC3">
        <w:rPr>
          <w:sz w:val="23"/>
          <w:szCs w:val="23"/>
        </w:rPr>
        <w:t xml:space="preserve"> 20</w:t>
      </w:r>
      <w:r w:rsidR="00FD7A5E">
        <w:rPr>
          <w:sz w:val="23"/>
          <w:szCs w:val="23"/>
        </w:rPr>
        <w:t xml:space="preserve">10 </w:t>
      </w:r>
      <w:r w:rsidR="003F7EC3" w:rsidRPr="003F7EC3">
        <w:rPr>
          <w:sz w:val="23"/>
          <w:szCs w:val="23"/>
        </w:rPr>
        <w:t>that would be useful in a variety of personal and classroom applications.  Learn to:</w:t>
      </w:r>
    </w:p>
    <w:p w:rsidR="003F7EC3" w:rsidRPr="003F7EC3" w:rsidRDefault="003F7EC3" w:rsidP="003F7EC3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3F7EC3">
        <w:rPr>
          <w:sz w:val="23"/>
          <w:szCs w:val="23"/>
        </w:rPr>
        <w:t>utilize Word to do more than just type documents</w:t>
      </w:r>
    </w:p>
    <w:p w:rsidR="003F7EC3" w:rsidRPr="003F7EC3" w:rsidRDefault="003F7EC3" w:rsidP="003F7EC3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3F7EC3">
        <w:rPr>
          <w:sz w:val="23"/>
          <w:szCs w:val="23"/>
        </w:rPr>
        <w:t>create Excel-lent math lessons</w:t>
      </w:r>
    </w:p>
    <w:p w:rsidR="003F7EC3" w:rsidRPr="003F7EC3" w:rsidRDefault="003F7EC3" w:rsidP="003F7EC3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3F7EC3">
        <w:rPr>
          <w:sz w:val="23"/>
          <w:szCs w:val="23"/>
        </w:rPr>
        <w:t xml:space="preserve">customize </w:t>
      </w:r>
      <w:proofErr w:type="spellStart"/>
      <w:r w:rsidRPr="003F7EC3">
        <w:rPr>
          <w:sz w:val="23"/>
          <w:szCs w:val="23"/>
        </w:rPr>
        <w:t>Powerpoint</w:t>
      </w:r>
      <w:proofErr w:type="spellEnd"/>
      <w:r w:rsidRPr="003F7EC3">
        <w:rPr>
          <w:sz w:val="23"/>
          <w:szCs w:val="23"/>
        </w:rPr>
        <w:t xml:space="preserve"> game templates</w:t>
      </w:r>
    </w:p>
    <w:p w:rsidR="003F7EC3" w:rsidRPr="003F7EC3" w:rsidRDefault="003F7EC3" w:rsidP="003F7EC3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3F7EC3">
        <w:rPr>
          <w:sz w:val="23"/>
          <w:szCs w:val="23"/>
        </w:rPr>
        <w:t>prepare your students with 21st Century skills by assigning projects that require the use of Office applications</w:t>
      </w:r>
    </w:p>
    <w:p w:rsidR="003F7EC3" w:rsidRPr="003F7EC3" w:rsidRDefault="003F7EC3" w:rsidP="003F7EC3">
      <w:pPr>
        <w:pStyle w:val="ListParagraph"/>
        <w:numPr>
          <w:ilvl w:val="0"/>
          <w:numId w:val="46"/>
        </w:numPr>
        <w:rPr>
          <w:sz w:val="23"/>
          <w:szCs w:val="23"/>
        </w:rPr>
      </w:pPr>
      <w:proofErr w:type="gramStart"/>
      <w:r w:rsidRPr="003F7EC3">
        <w:rPr>
          <w:sz w:val="23"/>
          <w:szCs w:val="23"/>
        </w:rPr>
        <w:t>access</w:t>
      </w:r>
      <w:proofErr w:type="gramEnd"/>
      <w:r w:rsidRPr="003F7EC3">
        <w:rPr>
          <w:sz w:val="23"/>
          <w:szCs w:val="23"/>
        </w:rPr>
        <w:t xml:space="preserve"> the many educational features of Microsoft Office Online.</w:t>
      </w:r>
    </w:p>
    <w:p w:rsidR="00B64BBE" w:rsidRDefault="00B64BBE" w:rsidP="00923BC9">
      <w:pPr>
        <w:rPr>
          <w:b/>
          <w:color w:val="002060"/>
          <w:sz w:val="28"/>
          <w:szCs w:val="28"/>
          <w:u w:val="single"/>
        </w:rPr>
      </w:pPr>
    </w:p>
    <w:p w:rsidR="0090711E" w:rsidRPr="00180EA2" w:rsidRDefault="0090711E" w:rsidP="00923BC9">
      <w:pPr>
        <w:rPr>
          <w:b/>
          <w:color w:val="002060"/>
          <w:sz w:val="28"/>
          <w:szCs w:val="28"/>
          <w:u w:val="single"/>
        </w:rPr>
      </w:pPr>
      <w:r w:rsidRPr="00180EA2">
        <w:rPr>
          <w:b/>
          <w:color w:val="002060"/>
          <w:sz w:val="28"/>
          <w:szCs w:val="28"/>
          <w:u w:val="single"/>
        </w:rPr>
        <w:t>REQUIRED COURSE MATERIALS</w:t>
      </w:r>
    </w:p>
    <w:p w:rsidR="0090711E" w:rsidRPr="0090711E" w:rsidRDefault="0090711E" w:rsidP="00923BC9">
      <w:pPr>
        <w:rPr>
          <w:b/>
          <w:bCs/>
          <w:color w:val="000000" w:themeColor="text1"/>
          <w:u w:val="single"/>
        </w:rPr>
      </w:pPr>
    </w:p>
    <w:p w:rsidR="00FB1D00" w:rsidRDefault="00117CD9" w:rsidP="00923BC9">
      <w:r>
        <w:t>Instructional sheets will be distributed to the student throughout the duration of the seminar</w:t>
      </w:r>
      <w:r w:rsidR="00BA3205">
        <w:t>.</w:t>
      </w:r>
    </w:p>
    <w:p w:rsidR="00BA3205" w:rsidRDefault="00BA3205" w:rsidP="00923BC9"/>
    <w:p w:rsidR="00CB7078" w:rsidRDefault="00CB7078" w:rsidP="00923BC9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COURSE SPECIFIC REQUIREMENTS &amp; POLICIES</w:t>
      </w:r>
    </w:p>
    <w:p w:rsidR="00CB7078" w:rsidRDefault="00CB7078" w:rsidP="00923BC9">
      <w:pPr>
        <w:rPr>
          <w:b/>
          <w:color w:val="002060"/>
          <w:sz w:val="28"/>
          <w:szCs w:val="28"/>
          <w:u w:val="single"/>
        </w:rPr>
      </w:pPr>
    </w:p>
    <w:p w:rsidR="00466C70" w:rsidRPr="00CB7078" w:rsidRDefault="00466C70" w:rsidP="00923BC9">
      <w:pPr>
        <w:rPr>
          <w:b/>
        </w:rPr>
      </w:pPr>
      <w:r w:rsidRPr="00CB7078">
        <w:rPr>
          <w:b/>
        </w:rPr>
        <w:t xml:space="preserve">METHOD OF INSTRUCTION </w:t>
      </w:r>
    </w:p>
    <w:p w:rsidR="00466C70" w:rsidRDefault="00583974" w:rsidP="00923BC9">
      <w:pPr>
        <w:outlineLvl w:val="0"/>
      </w:pPr>
      <w:r w:rsidRPr="00583974">
        <w:t xml:space="preserve">This course is taught through hands-on activities. </w:t>
      </w:r>
    </w:p>
    <w:p w:rsidR="001E5C1F" w:rsidRDefault="001E5C1F" w:rsidP="00923BC9">
      <w:pPr>
        <w:pStyle w:val="NormalWeb"/>
        <w:spacing w:before="0" w:beforeAutospacing="0" w:after="0" w:afterAutospacing="0"/>
      </w:pPr>
    </w:p>
    <w:p w:rsidR="00466C70" w:rsidRDefault="00466C70" w:rsidP="00923BC9">
      <w:pPr>
        <w:pStyle w:val="NormalWeb"/>
        <w:spacing w:before="0" w:beforeAutospacing="0" w:after="0" w:afterAutospacing="0"/>
      </w:pPr>
      <w:r>
        <w:t>Any student with a disability or other special circumstances requiring academic accommodations or other considerations in order to successfully complete the requirements of this course are requested to identify himself/herself individually to the instructor and to discuss this matter in a private and confidential manner.</w:t>
      </w:r>
    </w:p>
    <w:p w:rsidR="00B9299D" w:rsidRDefault="00B9299D" w:rsidP="00923BC9">
      <w:pPr>
        <w:rPr>
          <w:b/>
          <w:bCs/>
        </w:rPr>
      </w:pPr>
    </w:p>
    <w:p w:rsidR="005765F8" w:rsidRDefault="005765F8">
      <w:pPr>
        <w:rPr>
          <w:b/>
          <w:bCs/>
        </w:rPr>
      </w:pPr>
      <w:r>
        <w:rPr>
          <w:b/>
          <w:bCs/>
        </w:rPr>
        <w:br w:type="page"/>
      </w:r>
    </w:p>
    <w:p w:rsidR="00D81809" w:rsidRDefault="00466C70" w:rsidP="00923BC9">
      <w:pPr>
        <w:rPr>
          <w:b/>
          <w:bCs/>
        </w:rPr>
      </w:pPr>
      <w:r w:rsidRPr="00DD318C">
        <w:rPr>
          <w:b/>
          <w:bCs/>
        </w:rPr>
        <w:lastRenderedPageBreak/>
        <w:t xml:space="preserve">STUDENT EVALUATION </w:t>
      </w:r>
    </w:p>
    <w:p w:rsidR="00D36F85" w:rsidRDefault="00D36F85" w:rsidP="00923BC9">
      <w:pPr>
        <w:rPr>
          <w:b/>
          <w:bCs/>
        </w:rPr>
      </w:pPr>
      <w:r>
        <w:rPr>
          <w:b/>
          <w:bCs/>
        </w:rPr>
        <w:t xml:space="preserve">No Show – </w:t>
      </w:r>
      <w:r w:rsidRPr="00D36F85">
        <w:rPr>
          <w:bCs/>
        </w:rPr>
        <w:t>If a student does not show to the first class meeting</w:t>
      </w:r>
      <w:r w:rsidR="00923BC9">
        <w:rPr>
          <w:bCs/>
        </w:rPr>
        <w:t>.</w:t>
      </w:r>
    </w:p>
    <w:p w:rsidR="00D36F85" w:rsidRDefault="00D36F85" w:rsidP="00923BC9">
      <w:r>
        <w:rPr>
          <w:b/>
          <w:bCs/>
        </w:rPr>
        <w:t xml:space="preserve">P (Passing) – </w:t>
      </w:r>
      <w:r w:rsidR="00AC20CC">
        <w:t>A student must appear for each class and actively participate in instructional activities in order to pass the course</w:t>
      </w:r>
    </w:p>
    <w:p w:rsidR="00FC4F44" w:rsidRDefault="00FC4F44" w:rsidP="00FC4F44">
      <w:r w:rsidRPr="00923BC9">
        <w:rPr>
          <w:b/>
        </w:rPr>
        <w:t>W (Withdrawal)</w:t>
      </w:r>
      <w:r>
        <w:t xml:space="preserve"> – If a student does not attend the second class meeting.</w:t>
      </w:r>
    </w:p>
    <w:p w:rsidR="00D36F85" w:rsidRDefault="00D36F85" w:rsidP="00923BC9">
      <w:r w:rsidRPr="00923BC9">
        <w:rPr>
          <w:b/>
        </w:rPr>
        <w:t>U (Unsatisfactory)</w:t>
      </w:r>
      <w:r>
        <w:t xml:space="preserve"> </w:t>
      </w:r>
      <w:r w:rsidR="00923BC9">
        <w:t>–</w:t>
      </w:r>
      <w:r>
        <w:t xml:space="preserve"> </w:t>
      </w:r>
      <w:r w:rsidR="00923BC9">
        <w:t>If a student does not attend the last class meeting.</w:t>
      </w:r>
    </w:p>
    <w:p w:rsidR="00CD156E" w:rsidRDefault="00CD156E" w:rsidP="00923BC9"/>
    <w:p w:rsidR="00CD156E" w:rsidRDefault="00CD156E" w:rsidP="00923BC9">
      <w:pPr>
        <w:rPr>
          <w:b/>
          <w:bCs/>
        </w:rPr>
      </w:pPr>
      <w:r>
        <w:rPr>
          <w:b/>
          <w:bCs/>
        </w:rPr>
        <w:t>COURSE WITHDRAWALS</w:t>
      </w:r>
    </w:p>
    <w:p w:rsidR="00F93791" w:rsidRPr="00F93791" w:rsidRDefault="00F93791" w:rsidP="00923BC9">
      <w:pPr>
        <w:rPr>
          <w:bCs/>
        </w:rPr>
      </w:pPr>
      <w:r w:rsidRPr="00F93791">
        <w:rPr>
          <w:bCs/>
        </w:rPr>
        <w:t>A student may withdraw from a seminar prior to the start of a seminar. An instructor may withdraw a student from a seminar, if a student does not attend the second class meeting.</w:t>
      </w:r>
    </w:p>
    <w:p w:rsidR="003B7B6D" w:rsidRDefault="003B7B6D" w:rsidP="00923BC9"/>
    <w:p w:rsidR="00E80363" w:rsidRPr="00E80363" w:rsidRDefault="00E80363" w:rsidP="00923BC9">
      <w:pPr>
        <w:rPr>
          <w:b/>
          <w:bCs/>
        </w:rPr>
      </w:pPr>
      <w:r w:rsidRPr="00E80363">
        <w:rPr>
          <w:b/>
          <w:bCs/>
        </w:rPr>
        <w:t>ATTENDANCE REGULATIONS</w:t>
      </w:r>
    </w:p>
    <w:p w:rsidR="00E80363" w:rsidRPr="001E5C1F" w:rsidRDefault="00E80363" w:rsidP="00923BC9">
      <w:pPr>
        <w:pStyle w:val="default"/>
      </w:pPr>
      <w:r w:rsidRPr="001E5C1F">
        <w:t xml:space="preserve">If a </w:t>
      </w:r>
      <w:r w:rsidR="002D68E7" w:rsidRPr="001E5C1F">
        <w:t>s</w:t>
      </w:r>
      <w:r w:rsidRPr="001E5C1F">
        <w:t xml:space="preserve">tudent does not </w:t>
      </w:r>
      <w:r w:rsidR="009335FD" w:rsidRPr="001E5C1F">
        <w:t xml:space="preserve">attend </w:t>
      </w:r>
      <w:r w:rsidR="00C13FB4" w:rsidRPr="001E5C1F">
        <w:t>each scheduled seminar c</w:t>
      </w:r>
      <w:r w:rsidR="009335FD" w:rsidRPr="001E5C1F">
        <w:t>lass</w:t>
      </w:r>
      <w:r w:rsidR="001E5C1F" w:rsidRPr="001E5C1F">
        <w:t xml:space="preserve"> meeting</w:t>
      </w:r>
      <w:r w:rsidR="009335FD" w:rsidRPr="001E5C1F">
        <w:t xml:space="preserve">, </w:t>
      </w:r>
      <w:r w:rsidRPr="001E5C1F">
        <w:t>you will be a</w:t>
      </w:r>
      <w:r w:rsidR="004473F6">
        <w:t>utomatically dropped from the c</w:t>
      </w:r>
      <w:r w:rsidRPr="001E5C1F">
        <w:t>ourse.</w:t>
      </w:r>
      <w:r w:rsidR="004473F6">
        <w:t xml:space="preserve"> A student must appear for each class meeting, in order to pass the course.</w:t>
      </w:r>
    </w:p>
    <w:p w:rsidR="00B30AC6" w:rsidRDefault="00B30AC6" w:rsidP="00923BC9">
      <w:pPr>
        <w:rPr>
          <w:b/>
          <w:bCs/>
        </w:rPr>
      </w:pPr>
    </w:p>
    <w:p w:rsidR="00FD2C27" w:rsidRDefault="00FD2C27" w:rsidP="00923BC9">
      <w:pPr>
        <w:rPr>
          <w:b/>
          <w:bCs/>
        </w:rPr>
      </w:pPr>
      <w:r>
        <w:rPr>
          <w:b/>
          <w:bCs/>
        </w:rPr>
        <w:t>INCLEMENT WEATHER POLICY</w:t>
      </w:r>
    </w:p>
    <w:p w:rsidR="009701E3" w:rsidRPr="00A76E8E" w:rsidRDefault="006B5178" w:rsidP="00923BC9">
      <w:pPr>
        <w:rPr>
          <w:rStyle w:val="Hyperlink"/>
          <w:rFonts w:cs="Franklin Gothic Medium"/>
          <w:i/>
          <w:color w:val="auto"/>
          <w:u w:val="none"/>
        </w:rPr>
      </w:pPr>
      <w:r>
        <w:t>Seminar students will be contacted to reschedule a seminar, due to weather related closings. Please refer to the College’s inclement weather Web page, or local radio and TV stations for announcements on class cancelations.</w:t>
      </w:r>
      <w:r w:rsidRPr="008153FA"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8" w:history="1">
        <w:r w:rsidR="00FD2C27" w:rsidRPr="00695D66">
          <w:rPr>
            <w:rStyle w:val="Hyperlink"/>
          </w:rPr>
          <w:t>http://www.virginiawestern.edu/about/inclementweather.php</w:t>
        </w:r>
      </w:hyperlink>
    </w:p>
    <w:p w:rsidR="00FA6929" w:rsidRDefault="00FA6929" w:rsidP="00923BC9">
      <w:pPr>
        <w:rPr>
          <w:rStyle w:val="Hyperlink"/>
        </w:rPr>
      </w:pPr>
    </w:p>
    <w:p w:rsidR="00FA6929" w:rsidRPr="006218BE" w:rsidRDefault="00FA6929" w:rsidP="00923BC9">
      <w:pPr>
        <w:rPr>
          <w:b/>
          <w:i/>
        </w:rPr>
      </w:pPr>
      <w:r w:rsidRPr="006218BE">
        <w:rPr>
          <w:b/>
        </w:rPr>
        <w:t>Virginia West</w:t>
      </w:r>
      <w:r>
        <w:rPr>
          <w:b/>
        </w:rPr>
        <w:t xml:space="preserve">ern policies, the course outline, </w:t>
      </w:r>
      <w:r w:rsidRPr="006218BE">
        <w:rPr>
          <w:b/>
        </w:rPr>
        <w:t xml:space="preserve">and course syllabus are available in Blackboard from the </w:t>
      </w:r>
      <w:r>
        <w:rPr>
          <w:b/>
        </w:rPr>
        <w:t>Syllabus</w:t>
      </w:r>
      <w:r w:rsidRPr="006218BE">
        <w:rPr>
          <w:b/>
        </w:rPr>
        <w:t xml:space="preserve"> button. Additional stud</w:t>
      </w:r>
      <w:r>
        <w:rPr>
          <w:b/>
        </w:rPr>
        <w:t>ent resources are available in b</w:t>
      </w:r>
      <w:r w:rsidRPr="006218BE">
        <w:rPr>
          <w:b/>
        </w:rPr>
        <w:t>lackboard from the Student Resources button.</w:t>
      </w:r>
    </w:p>
    <w:p w:rsidR="00FA6929" w:rsidRDefault="00FA6929" w:rsidP="00923BC9">
      <w:pPr>
        <w:rPr>
          <w:b/>
          <w:bCs/>
        </w:rPr>
      </w:pPr>
    </w:p>
    <w:sectPr w:rsidR="00FA6929" w:rsidSect="00690E6B">
      <w:pgSz w:w="12240" w:h="15840" w:code="1"/>
      <w:pgMar w:top="1152" w:right="1584" w:bottom="100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2D" w:rsidRDefault="006E792D" w:rsidP="00746362">
      <w:r>
        <w:separator/>
      </w:r>
    </w:p>
  </w:endnote>
  <w:endnote w:type="continuationSeparator" w:id="0">
    <w:p w:rsidR="006E792D" w:rsidRDefault="006E792D" w:rsidP="0074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2D" w:rsidRDefault="006E792D" w:rsidP="00746362">
      <w:r>
        <w:separator/>
      </w:r>
    </w:p>
  </w:footnote>
  <w:footnote w:type="continuationSeparator" w:id="0">
    <w:p w:rsidR="006E792D" w:rsidRDefault="006E792D" w:rsidP="0074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171690"/>
    <w:multiLevelType w:val="hybridMultilevel"/>
    <w:tmpl w:val="4C3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45563C"/>
    <w:multiLevelType w:val="hybridMultilevel"/>
    <w:tmpl w:val="E17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55792"/>
    <w:multiLevelType w:val="hybridMultilevel"/>
    <w:tmpl w:val="A7E69D42"/>
    <w:lvl w:ilvl="0" w:tplc="053881C6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">
    <w:nsid w:val="0CEC6426"/>
    <w:multiLevelType w:val="multilevel"/>
    <w:tmpl w:val="883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37D30"/>
    <w:multiLevelType w:val="hybridMultilevel"/>
    <w:tmpl w:val="C602EB60"/>
    <w:lvl w:ilvl="0" w:tplc="053881C6">
      <w:start w:val="12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04FF1"/>
    <w:multiLevelType w:val="hybridMultilevel"/>
    <w:tmpl w:val="2D44E28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535DC"/>
    <w:multiLevelType w:val="hybridMultilevel"/>
    <w:tmpl w:val="042A10C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A3794"/>
    <w:multiLevelType w:val="multilevel"/>
    <w:tmpl w:val="64CA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21421E26"/>
    <w:multiLevelType w:val="hybridMultilevel"/>
    <w:tmpl w:val="20B081F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22F53A24"/>
    <w:multiLevelType w:val="hybridMultilevel"/>
    <w:tmpl w:val="4C5CE78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217D63"/>
    <w:multiLevelType w:val="hybridMultilevel"/>
    <w:tmpl w:val="2E48C484"/>
    <w:lvl w:ilvl="0" w:tplc="EA2ADDAE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>
    <w:nsid w:val="2E5E0687"/>
    <w:multiLevelType w:val="hybridMultilevel"/>
    <w:tmpl w:val="1956677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72992"/>
    <w:multiLevelType w:val="hybridMultilevel"/>
    <w:tmpl w:val="0C2A2D6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C183D"/>
    <w:multiLevelType w:val="hybridMultilevel"/>
    <w:tmpl w:val="3FC61B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A2C64"/>
    <w:multiLevelType w:val="hybridMultilevel"/>
    <w:tmpl w:val="21E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C6F4A"/>
    <w:multiLevelType w:val="hybridMultilevel"/>
    <w:tmpl w:val="7AE2CD7E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3E20067"/>
    <w:multiLevelType w:val="hybridMultilevel"/>
    <w:tmpl w:val="160896BC"/>
    <w:lvl w:ilvl="0" w:tplc="053881C6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2">
    <w:nsid w:val="45271D4A"/>
    <w:multiLevelType w:val="multilevel"/>
    <w:tmpl w:val="EF2C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0089A"/>
    <w:multiLevelType w:val="hybridMultilevel"/>
    <w:tmpl w:val="0DB09284"/>
    <w:lvl w:ilvl="0" w:tplc="56324546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B83C5D"/>
    <w:multiLevelType w:val="hybridMultilevel"/>
    <w:tmpl w:val="D458E936"/>
    <w:lvl w:ilvl="0" w:tplc="63FEA4B2">
      <w:start w:val="12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87262"/>
    <w:multiLevelType w:val="multilevel"/>
    <w:tmpl w:val="C602EB60"/>
    <w:lvl w:ilvl="0">
      <w:start w:val="12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74A69"/>
    <w:multiLevelType w:val="hybridMultilevel"/>
    <w:tmpl w:val="A1C6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14755"/>
    <w:multiLevelType w:val="hybridMultilevel"/>
    <w:tmpl w:val="846498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03D54"/>
    <w:multiLevelType w:val="hybridMultilevel"/>
    <w:tmpl w:val="041E3E2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69566746"/>
    <w:multiLevelType w:val="hybridMultilevel"/>
    <w:tmpl w:val="57641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F18A8"/>
    <w:multiLevelType w:val="multilevel"/>
    <w:tmpl w:val="D0F6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9F06E8C"/>
    <w:multiLevelType w:val="hybridMultilevel"/>
    <w:tmpl w:val="C980DB12"/>
    <w:lvl w:ilvl="0" w:tplc="18388DFE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47E2B"/>
    <w:multiLevelType w:val="multilevel"/>
    <w:tmpl w:val="4C5CE7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78799D"/>
    <w:multiLevelType w:val="hybridMultilevel"/>
    <w:tmpl w:val="B552A34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30E477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C7FAF"/>
    <w:multiLevelType w:val="multilevel"/>
    <w:tmpl w:val="0DB09284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4F66DD"/>
    <w:multiLevelType w:val="multilevel"/>
    <w:tmpl w:val="D0F6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2F62037"/>
    <w:multiLevelType w:val="multilevel"/>
    <w:tmpl w:val="058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49660AD"/>
    <w:multiLevelType w:val="multilevel"/>
    <w:tmpl w:val="7F625644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8">
    <w:nsid w:val="762B1071"/>
    <w:multiLevelType w:val="multilevel"/>
    <w:tmpl w:val="F7A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D6D13"/>
    <w:multiLevelType w:val="hybridMultilevel"/>
    <w:tmpl w:val="A56220B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11258"/>
    <w:multiLevelType w:val="hybridMultilevel"/>
    <w:tmpl w:val="58B692F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94D444F"/>
    <w:multiLevelType w:val="multilevel"/>
    <w:tmpl w:val="EF2C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25E1"/>
    <w:multiLevelType w:val="hybridMultilevel"/>
    <w:tmpl w:val="7F625644"/>
    <w:lvl w:ilvl="0" w:tplc="63FEA4B2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3">
    <w:nsid w:val="7E9F7D2F"/>
    <w:multiLevelType w:val="multilevel"/>
    <w:tmpl w:val="43B0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40"/>
  </w:num>
  <w:num w:numId="18">
    <w:abstractNumId w:val="0"/>
  </w:num>
  <w:num w:numId="19">
    <w:abstractNumId w:val="14"/>
  </w:num>
  <w:num w:numId="20">
    <w:abstractNumId w:val="2"/>
  </w:num>
  <w:num w:numId="21">
    <w:abstractNumId w:val="3"/>
  </w:num>
  <w:num w:numId="22">
    <w:abstractNumId w:val="1"/>
  </w:num>
  <w:num w:numId="23">
    <w:abstractNumId w:val="4"/>
  </w:num>
  <w:num w:numId="24">
    <w:abstractNumId w:val="36"/>
  </w:num>
  <w:num w:numId="25">
    <w:abstractNumId w:val="30"/>
  </w:num>
  <w:num w:numId="26">
    <w:abstractNumId w:val="32"/>
  </w:num>
  <w:num w:numId="27">
    <w:abstractNumId w:val="42"/>
  </w:num>
  <w:num w:numId="28">
    <w:abstractNumId w:val="24"/>
  </w:num>
  <w:num w:numId="29">
    <w:abstractNumId w:val="37"/>
  </w:num>
  <w:num w:numId="30">
    <w:abstractNumId w:val="7"/>
  </w:num>
  <w:num w:numId="31">
    <w:abstractNumId w:val="21"/>
  </w:num>
  <w:num w:numId="32">
    <w:abstractNumId w:val="9"/>
  </w:num>
  <w:num w:numId="33">
    <w:abstractNumId w:val="25"/>
  </w:num>
  <w:num w:numId="34">
    <w:abstractNumId w:val="31"/>
  </w:num>
  <w:num w:numId="35">
    <w:abstractNumId w:val="23"/>
  </w:num>
  <w:num w:numId="36">
    <w:abstractNumId w:val="43"/>
  </w:num>
  <w:num w:numId="37">
    <w:abstractNumId w:val="34"/>
  </w:num>
  <w:num w:numId="38">
    <w:abstractNumId w:val="15"/>
  </w:num>
  <w:num w:numId="39">
    <w:abstractNumId w:val="35"/>
  </w:num>
  <w:num w:numId="40">
    <w:abstractNumId w:val="5"/>
  </w:num>
  <w:num w:numId="41">
    <w:abstractNumId w:val="28"/>
  </w:num>
  <w:num w:numId="42">
    <w:abstractNumId w:val="13"/>
  </w:num>
  <w:num w:numId="43">
    <w:abstractNumId w:val="6"/>
  </w:num>
  <w:num w:numId="44">
    <w:abstractNumId w:val="29"/>
  </w:num>
  <w:num w:numId="45">
    <w:abstractNumId w:val="2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C70"/>
    <w:rsid w:val="000014B2"/>
    <w:rsid w:val="00004FA1"/>
    <w:rsid w:val="00011C33"/>
    <w:rsid w:val="00020D61"/>
    <w:rsid w:val="00036FC8"/>
    <w:rsid w:val="00057B0F"/>
    <w:rsid w:val="00067930"/>
    <w:rsid w:val="000757F4"/>
    <w:rsid w:val="000802E5"/>
    <w:rsid w:val="00095893"/>
    <w:rsid w:val="000A68AF"/>
    <w:rsid w:val="000C6693"/>
    <w:rsid w:val="000D7BAF"/>
    <w:rsid w:val="000F6392"/>
    <w:rsid w:val="000F67D0"/>
    <w:rsid w:val="00105296"/>
    <w:rsid w:val="0010735A"/>
    <w:rsid w:val="001145E4"/>
    <w:rsid w:val="00115CB6"/>
    <w:rsid w:val="00117CD9"/>
    <w:rsid w:val="00137E6C"/>
    <w:rsid w:val="00152D05"/>
    <w:rsid w:val="00154A2F"/>
    <w:rsid w:val="0016450E"/>
    <w:rsid w:val="00165651"/>
    <w:rsid w:val="00180EA2"/>
    <w:rsid w:val="001838F5"/>
    <w:rsid w:val="001872BD"/>
    <w:rsid w:val="001917F3"/>
    <w:rsid w:val="00194BBB"/>
    <w:rsid w:val="001B71C1"/>
    <w:rsid w:val="001C3ED5"/>
    <w:rsid w:val="001C5D2B"/>
    <w:rsid w:val="001C7984"/>
    <w:rsid w:val="001E5C1F"/>
    <w:rsid w:val="001F0900"/>
    <w:rsid w:val="001F2600"/>
    <w:rsid w:val="001F48FD"/>
    <w:rsid w:val="00201B9A"/>
    <w:rsid w:val="00203112"/>
    <w:rsid w:val="0021501F"/>
    <w:rsid w:val="002178E8"/>
    <w:rsid w:val="00230DEE"/>
    <w:rsid w:val="0026536F"/>
    <w:rsid w:val="002660A3"/>
    <w:rsid w:val="0026633C"/>
    <w:rsid w:val="002672A5"/>
    <w:rsid w:val="00271E8E"/>
    <w:rsid w:val="002800EC"/>
    <w:rsid w:val="00287A9A"/>
    <w:rsid w:val="00292A24"/>
    <w:rsid w:val="002961DE"/>
    <w:rsid w:val="002A25E0"/>
    <w:rsid w:val="002B5145"/>
    <w:rsid w:val="002C210B"/>
    <w:rsid w:val="002D68E7"/>
    <w:rsid w:val="002E1394"/>
    <w:rsid w:val="002E5269"/>
    <w:rsid w:val="002F59E5"/>
    <w:rsid w:val="002F5AE8"/>
    <w:rsid w:val="00306B49"/>
    <w:rsid w:val="00315B1B"/>
    <w:rsid w:val="003301F0"/>
    <w:rsid w:val="0034077A"/>
    <w:rsid w:val="00346485"/>
    <w:rsid w:val="00354D9B"/>
    <w:rsid w:val="00356692"/>
    <w:rsid w:val="00362ABE"/>
    <w:rsid w:val="00364ED5"/>
    <w:rsid w:val="00385A2E"/>
    <w:rsid w:val="00391F27"/>
    <w:rsid w:val="003B732C"/>
    <w:rsid w:val="003B7B6D"/>
    <w:rsid w:val="003C58EA"/>
    <w:rsid w:val="003E20E7"/>
    <w:rsid w:val="003E634D"/>
    <w:rsid w:val="003E7C8A"/>
    <w:rsid w:val="003F15C4"/>
    <w:rsid w:val="003F2385"/>
    <w:rsid w:val="003F4CA3"/>
    <w:rsid w:val="003F7980"/>
    <w:rsid w:val="003F7EC3"/>
    <w:rsid w:val="0042024C"/>
    <w:rsid w:val="00424754"/>
    <w:rsid w:val="00426635"/>
    <w:rsid w:val="00426870"/>
    <w:rsid w:val="00430656"/>
    <w:rsid w:val="00446561"/>
    <w:rsid w:val="004473F6"/>
    <w:rsid w:val="00452DE3"/>
    <w:rsid w:val="004572AA"/>
    <w:rsid w:val="00462667"/>
    <w:rsid w:val="00466C70"/>
    <w:rsid w:val="00473492"/>
    <w:rsid w:val="00473D8D"/>
    <w:rsid w:val="004955FC"/>
    <w:rsid w:val="00497F9E"/>
    <w:rsid w:val="004A0E7F"/>
    <w:rsid w:val="004B7263"/>
    <w:rsid w:val="004D5195"/>
    <w:rsid w:val="00505F68"/>
    <w:rsid w:val="00507799"/>
    <w:rsid w:val="00517A1C"/>
    <w:rsid w:val="00525659"/>
    <w:rsid w:val="005274EE"/>
    <w:rsid w:val="00527697"/>
    <w:rsid w:val="00532316"/>
    <w:rsid w:val="00543474"/>
    <w:rsid w:val="00551974"/>
    <w:rsid w:val="00552AB9"/>
    <w:rsid w:val="00570B8B"/>
    <w:rsid w:val="005765F8"/>
    <w:rsid w:val="00577827"/>
    <w:rsid w:val="00583974"/>
    <w:rsid w:val="00584443"/>
    <w:rsid w:val="005B0D6C"/>
    <w:rsid w:val="005B21DB"/>
    <w:rsid w:val="005C602B"/>
    <w:rsid w:val="005E40DD"/>
    <w:rsid w:val="005F6555"/>
    <w:rsid w:val="00600934"/>
    <w:rsid w:val="0060337A"/>
    <w:rsid w:val="00611C6E"/>
    <w:rsid w:val="00616366"/>
    <w:rsid w:val="006227DA"/>
    <w:rsid w:val="00633FFE"/>
    <w:rsid w:val="00642C18"/>
    <w:rsid w:val="0064494E"/>
    <w:rsid w:val="006570E1"/>
    <w:rsid w:val="00687A98"/>
    <w:rsid w:val="00690E6B"/>
    <w:rsid w:val="00697870"/>
    <w:rsid w:val="006A1B49"/>
    <w:rsid w:val="006A69AC"/>
    <w:rsid w:val="006A6C87"/>
    <w:rsid w:val="006B5178"/>
    <w:rsid w:val="006C5B1E"/>
    <w:rsid w:val="006C5DE1"/>
    <w:rsid w:val="006D62E9"/>
    <w:rsid w:val="006E792D"/>
    <w:rsid w:val="006F7C40"/>
    <w:rsid w:val="007018B8"/>
    <w:rsid w:val="00701E02"/>
    <w:rsid w:val="00705497"/>
    <w:rsid w:val="0070565F"/>
    <w:rsid w:val="007108AD"/>
    <w:rsid w:val="007127C6"/>
    <w:rsid w:val="0071487A"/>
    <w:rsid w:val="00714D04"/>
    <w:rsid w:val="00717731"/>
    <w:rsid w:val="007277C9"/>
    <w:rsid w:val="00732A89"/>
    <w:rsid w:val="007331D4"/>
    <w:rsid w:val="00746362"/>
    <w:rsid w:val="0074733E"/>
    <w:rsid w:val="00753D06"/>
    <w:rsid w:val="00771D2B"/>
    <w:rsid w:val="007756CC"/>
    <w:rsid w:val="007850C9"/>
    <w:rsid w:val="0079268A"/>
    <w:rsid w:val="007957EF"/>
    <w:rsid w:val="007973FA"/>
    <w:rsid w:val="007A0949"/>
    <w:rsid w:val="007A30C4"/>
    <w:rsid w:val="007A7622"/>
    <w:rsid w:val="007A7C57"/>
    <w:rsid w:val="007C2208"/>
    <w:rsid w:val="007F634D"/>
    <w:rsid w:val="0080018A"/>
    <w:rsid w:val="008162E5"/>
    <w:rsid w:val="00830A62"/>
    <w:rsid w:val="00837625"/>
    <w:rsid w:val="008417E3"/>
    <w:rsid w:val="008419A0"/>
    <w:rsid w:val="00872F48"/>
    <w:rsid w:val="00874417"/>
    <w:rsid w:val="00895F5E"/>
    <w:rsid w:val="008A2954"/>
    <w:rsid w:val="008A43C0"/>
    <w:rsid w:val="008A5074"/>
    <w:rsid w:val="008B0980"/>
    <w:rsid w:val="008B248E"/>
    <w:rsid w:val="008C0AE1"/>
    <w:rsid w:val="008C1054"/>
    <w:rsid w:val="008C5D2B"/>
    <w:rsid w:val="008D1078"/>
    <w:rsid w:val="008D7424"/>
    <w:rsid w:val="008E68F0"/>
    <w:rsid w:val="008E7EA6"/>
    <w:rsid w:val="008F1C4B"/>
    <w:rsid w:val="00902FB9"/>
    <w:rsid w:val="0090711E"/>
    <w:rsid w:val="009214E1"/>
    <w:rsid w:val="00922FBC"/>
    <w:rsid w:val="00923BC9"/>
    <w:rsid w:val="00933009"/>
    <w:rsid w:val="009335FD"/>
    <w:rsid w:val="00940454"/>
    <w:rsid w:val="00953576"/>
    <w:rsid w:val="009568C1"/>
    <w:rsid w:val="00965F71"/>
    <w:rsid w:val="009701E3"/>
    <w:rsid w:val="00972609"/>
    <w:rsid w:val="00995E54"/>
    <w:rsid w:val="00996C42"/>
    <w:rsid w:val="009A379E"/>
    <w:rsid w:val="009B737B"/>
    <w:rsid w:val="009C55A0"/>
    <w:rsid w:val="009C7EE3"/>
    <w:rsid w:val="009D12B2"/>
    <w:rsid w:val="009E4F42"/>
    <w:rsid w:val="009F5D8F"/>
    <w:rsid w:val="00A10D7C"/>
    <w:rsid w:val="00A11BA8"/>
    <w:rsid w:val="00A14DBD"/>
    <w:rsid w:val="00A14EBA"/>
    <w:rsid w:val="00A24F28"/>
    <w:rsid w:val="00A51492"/>
    <w:rsid w:val="00A7549A"/>
    <w:rsid w:val="00A76E8E"/>
    <w:rsid w:val="00A8002B"/>
    <w:rsid w:val="00A86DDC"/>
    <w:rsid w:val="00A90FF2"/>
    <w:rsid w:val="00A9146A"/>
    <w:rsid w:val="00A9441B"/>
    <w:rsid w:val="00A97334"/>
    <w:rsid w:val="00AA4513"/>
    <w:rsid w:val="00AB12A7"/>
    <w:rsid w:val="00AB5552"/>
    <w:rsid w:val="00AB62C0"/>
    <w:rsid w:val="00AC20CC"/>
    <w:rsid w:val="00AD57B5"/>
    <w:rsid w:val="00AD6D24"/>
    <w:rsid w:val="00AE0BF5"/>
    <w:rsid w:val="00AF12A9"/>
    <w:rsid w:val="00AF3678"/>
    <w:rsid w:val="00AF565F"/>
    <w:rsid w:val="00B0584C"/>
    <w:rsid w:val="00B11C51"/>
    <w:rsid w:val="00B20586"/>
    <w:rsid w:val="00B30AC6"/>
    <w:rsid w:val="00B34AD5"/>
    <w:rsid w:val="00B437E1"/>
    <w:rsid w:val="00B43A20"/>
    <w:rsid w:val="00B46966"/>
    <w:rsid w:val="00B47809"/>
    <w:rsid w:val="00B64BBE"/>
    <w:rsid w:val="00B70554"/>
    <w:rsid w:val="00B71CF7"/>
    <w:rsid w:val="00B8404C"/>
    <w:rsid w:val="00B9299D"/>
    <w:rsid w:val="00BA3205"/>
    <w:rsid w:val="00BB2587"/>
    <w:rsid w:val="00BC0DE6"/>
    <w:rsid w:val="00BC1782"/>
    <w:rsid w:val="00BC5411"/>
    <w:rsid w:val="00BD78BD"/>
    <w:rsid w:val="00BE0249"/>
    <w:rsid w:val="00BE4F37"/>
    <w:rsid w:val="00BE5831"/>
    <w:rsid w:val="00BF0D52"/>
    <w:rsid w:val="00C063D3"/>
    <w:rsid w:val="00C13FB4"/>
    <w:rsid w:val="00C15D33"/>
    <w:rsid w:val="00C1661A"/>
    <w:rsid w:val="00C2006B"/>
    <w:rsid w:val="00C23AB5"/>
    <w:rsid w:val="00C37C9B"/>
    <w:rsid w:val="00C444E3"/>
    <w:rsid w:val="00C46E60"/>
    <w:rsid w:val="00C5001E"/>
    <w:rsid w:val="00C501DE"/>
    <w:rsid w:val="00C516E6"/>
    <w:rsid w:val="00C56617"/>
    <w:rsid w:val="00C56F20"/>
    <w:rsid w:val="00C70F9D"/>
    <w:rsid w:val="00C74204"/>
    <w:rsid w:val="00C762C2"/>
    <w:rsid w:val="00C77290"/>
    <w:rsid w:val="00C86E1B"/>
    <w:rsid w:val="00C95737"/>
    <w:rsid w:val="00C96A99"/>
    <w:rsid w:val="00C974C6"/>
    <w:rsid w:val="00CB080F"/>
    <w:rsid w:val="00CB7078"/>
    <w:rsid w:val="00CB7EC6"/>
    <w:rsid w:val="00CC4043"/>
    <w:rsid w:val="00CC490E"/>
    <w:rsid w:val="00CD156E"/>
    <w:rsid w:val="00CD3469"/>
    <w:rsid w:val="00CE0ED8"/>
    <w:rsid w:val="00CE7E8B"/>
    <w:rsid w:val="00CF0EB5"/>
    <w:rsid w:val="00D11854"/>
    <w:rsid w:val="00D2605F"/>
    <w:rsid w:val="00D36F85"/>
    <w:rsid w:val="00D43E55"/>
    <w:rsid w:val="00D56CE3"/>
    <w:rsid w:val="00D619F3"/>
    <w:rsid w:val="00D63F76"/>
    <w:rsid w:val="00D6575A"/>
    <w:rsid w:val="00D67834"/>
    <w:rsid w:val="00D67C13"/>
    <w:rsid w:val="00D81809"/>
    <w:rsid w:val="00D865B8"/>
    <w:rsid w:val="00D94760"/>
    <w:rsid w:val="00DA18F6"/>
    <w:rsid w:val="00DB2AA4"/>
    <w:rsid w:val="00DB5954"/>
    <w:rsid w:val="00DD318C"/>
    <w:rsid w:val="00DD4A3C"/>
    <w:rsid w:val="00DE22E0"/>
    <w:rsid w:val="00DF459A"/>
    <w:rsid w:val="00DF5F48"/>
    <w:rsid w:val="00E03741"/>
    <w:rsid w:val="00E06475"/>
    <w:rsid w:val="00E10927"/>
    <w:rsid w:val="00E23CCC"/>
    <w:rsid w:val="00E279C3"/>
    <w:rsid w:val="00E321C1"/>
    <w:rsid w:val="00E34118"/>
    <w:rsid w:val="00E34A6B"/>
    <w:rsid w:val="00E47D1B"/>
    <w:rsid w:val="00E73CD7"/>
    <w:rsid w:val="00E75C44"/>
    <w:rsid w:val="00E77864"/>
    <w:rsid w:val="00E801ED"/>
    <w:rsid w:val="00E80363"/>
    <w:rsid w:val="00E9259B"/>
    <w:rsid w:val="00E9341A"/>
    <w:rsid w:val="00E9556C"/>
    <w:rsid w:val="00E95FA0"/>
    <w:rsid w:val="00EB6EA9"/>
    <w:rsid w:val="00EC0F69"/>
    <w:rsid w:val="00ED232F"/>
    <w:rsid w:val="00ED3D8C"/>
    <w:rsid w:val="00ED4ED6"/>
    <w:rsid w:val="00ED63E1"/>
    <w:rsid w:val="00EE6114"/>
    <w:rsid w:val="00EE6457"/>
    <w:rsid w:val="00EE7607"/>
    <w:rsid w:val="00EF330B"/>
    <w:rsid w:val="00F02BC8"/>
    <w:rsid w:val="00F12FBF"/>
    <w:rsid w:val="00F15E7C"/>
    <w:rsid w:val="00F32DA1"/>
    <w:rsid w:val="00F36D7F"/>
    <w:rsid w:val="00F462E6"/>
    <w:rsid w:val="00F54E24"/>
    <w:rsid w:val="00F5743E"/>
    <w:rsid w:val="00F60025"/>
    <w:rsid w:val="00F71A93"/>
    <w:rsid w:val="00F80DC3"/>
    <w:rsid w:val="00F81AC1"/>
    <w:rsid w:val="00F9182C"/>
    <w:rsid w:val="00F92D27"/>
    <w:rsid w:val="00F93791"/>
    <w:rsid w:val="00F97001"/>
    <w:rsid w:val="00F97B9A"/>
    <w:rsid w:val="00FA67E3"/>
    <w:rsid w:val="00FA6929"/>
    <w:rsid w:val="00FB1D00"/>
    <w:rsid w:val="00FC4F44"/>
    <w:rsid w:val="00FC5BAC"/>
    <w:rsid w:val="00FD1705"/>
    <w:rsid w:val="00FD2C27"/>
    <w:rsid w:val="00FD683B"/>
    <w:rsid w:val="00FD7A5E"/>
    <w:rsid w:val="00FE00C3"/>
    <w:rsid w:val="00FE4904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1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C70"/>
    <w:rPr>
      <w:color w:val="336699"/>
      <w:u w:val="single"/>
    </w:rPr>
  </w:style>
  <w:style w:type="paragraph" w:styleId="NormalWeb">
    <w:name w:val="Normal (Web)"/>
    <w:basedOn w:val="Normal"/>
    <w:uiPriority w:val="99"/>
    <w:rsid w:val="00466C70"/>
    <w:pPr>
      <w:spacing w:before="100" w:beforeAutospacing="1" w:after="100" w:afterAutospacing="1"/>
    </w:pPr>
  </w:style>
  <w:style w:type="paragraph" w:styleId="BodyText">
    <w:name w:val="Body Text"/>
    <w:basedOn w:val="Normal"/>
    <w:rsid w:val="00466C70"/>
    <w:rPr>
      <w:szCs w:val="20"/>
    </w:rPr>
  </w:style>
  <w:style w:type="paragraph" w:styleId="BodyText2">
    <w:name w:val="Body Text 2"/>
    <w:basedOn w:val="Normal"/>
    <w:rsid w:val="00466C70"/>
    <w:pPr>
      <w:spacing w:after="120" w:line="480" w:lineRule="auto"/>
    </w:pPr>
  </w:style>
  <w:style w:type="paragraph" w:styleId="BodyTextIndent2">
    <w:name w:val="Body Text Indent 2"/>
    <w:basedOn w:val="Normal"/>
    <w:rsid w:val="00466C70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466C70"/>
    <w:rPr>
      <w:b/>
      <w:bCs/>
    </w:rPr>
  </w:style>
  <w:style w:type="character" w:styleId="FollowedHyperlink">
    <w:name w:val="FollowedHyperlink"/>
    <w:basedOn w:val="DefaultParagraphFont"/>
    <w:rsid w:val="009701E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6966"/>
    <w:rPr>
      <w:b/>
      <w:bCs/>
      <w:sz w:val="36"/>
      <w:szCs w:val="36"/>
    </w:rPr>
  </w:style>
  <w:style w:type="paragraph" w:customStyle="1" w:styleId="headline">
    <w:name w:val="headline"/>
    <w:basedOn w:val="Normal"/>
    <w:rsid w:val="00B46966"/>
    <w:pPr>
      <w:spacing w:before="100" w:beforeAutospacing="1" w:after="100" w:afterAutospacing="1"/>
    </w:pPr>
    <w:rPr>
      <w:b/>
      <w:bCs/>
      <w:color w:val="999999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A18F6"/>
    <w:rPr>
      <w:i/>
      <w:iCs/>
    </w:rPr>
  </w:style>
  <w:style w:type="paragraph" w:styleId="BalloonText">
    <w:name w:val="Balloon Text"/>
    <w:basedOn w:val="Normal"/>
    <w:link w:val="BalloonTextChar"/>
    <w:rsid w:val="006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900"/>
    <w:pPr>
      <w:ind w:left="720"/>
      <w:contextualSpacing/>
    </w:pPr>
  </w:style>
  <w:style w:type="paragraph" w:customStyle="1" w:styleId="DefaultText">
    <w:name w:val="Default Text"/>
    <w:basedOn w:val="Normal"/>
    <w:rsid w:val="00F97B9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11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5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80363"/>
  </w:style>
  <w:style w:type="character" w:styleId="CommentReference">
    <w:name w:val="annotation reference"/>
    <w:basedOn w:val="DefaultParagraphFont"/>
    <w:rsid w:val="00ED3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D8C"/>
  </w:style>
  <w:style w:type="paragraph" w:styleId="CommentSubject">
    <w:name w:val="annotation subject"/>
    <w:basedOn w:val="CommentText"/>
    <w:next w:val="CommentText"/>
    <w:link w:val="CommentSubjectChar"/>
    <w:rsid w:val="00ED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D8C"/>
    <w:rPr>
      <w:b/>
      <w:bCs/>
    </w:rPr>
  </w:style>
  <w:style w:type="paragraph" w:styleId="Header">
    <w:name w:val="header"/>
    <w:basedOn w:val="Normal"/>
    <w:link w:val="HeaderChar"/>
    <w:rsid w:val="00746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362"/>
    <w:rPr>
      <w:sz w:val="24"/>
      <w:szCs w:val="24"/>
    </w:rPr>
  </w:style>
  <w:style w:type="paragraph" w:styleId="Footer">
    <w:name w:val="footer"/>
    <w:basedOn w:val="Normal"/>
    <w:link w:val="FooterChar"/>
    <w:rsid w:val="0074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1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C70"/>
    <w:rPr>
      <w:color w:val="336699"/>
      <w:u w:val="single"/>
    </w:rPr>
  </w:style>
  <w:style w:type="paragraph" w:styleId="NormalWeb">
    <w:name w:val="Normal (Web)"/>
    <w:basedOn w:val="Normal"/>
    <w:uiPriority w:val="99"/>
    <w:rsid w:val="00466C70"/>
    <w:pPr>
      <w:spacing w:before="100" w:beforeAutospacing="1" w:after="100" w:afterAutospacing="1"/>
    </w:pPr>
  </w:style>
  <w:style w:type="paragraph" w:styleId="BodyText">
    <w:name w:val="Body Text"/>
    <w:basedOn w:val="Normal"/>
    <w:rsid w:val="00466C70"/>
    <w:rPr>
      <w:szCs w:val="20"/>
    </w:rPr>
  </w:style>
  <w:style w:type="paragraph" w:styleId="BodyText2">
    <w:name w:val="Body Text 2"/>
    <w:basedOn w:val="Normal"/>
    <w:rsid w:val="00466C70"/>
    <w:pPr>
      <w:spacing w:after="120" w:line="480" w:lineRule="auto"/>
    </w:pPr>
  </w:style>
  <w:style w:type="paragraph" w:styleId="BodyTextIndent2">
    <w:name w:val="Body Text Indent 2"/>
    <w:basedOn w:val="Normal"/>
    <w:rsid w:val="00466C70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466C70"/>
    <w:rPr>
      <w:b/>
      <w:bCs/>
    </w:rPr>
  </w:style>
  <w:style w:type="character" w:styleId="FollowedHyperlink">
    <w:name w:val="FollowedHyperlink"/>
    <w:basedOn w:val="DefaultParagraphFont"/>
    <w:rsid w:val="009701E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6966"/>
    <w:rPr>
      <w:b/>
      <w:bCs/>
      <w:sz w:val="36"/>
      <w:szCs w:val="36"/>
    </w:rPr>
  </w:style>
  <w:style w:type="paragraph" w:customStyle="1" w:styleId="headline">
    <w:name w:val="headline"/>
    <w:basedOn w:val="Normal"/>
    <w:rsid w:val="00B46966"/>
    <w:pPr>
      <w:spacing w:before="100" w:beforeAutospacing="1" w:after="100" w:afterAutospacing="1"/>
    </w:pPr>
    <w:rPr>
      <w:b/>
      <w:bCs/>
      <w:color w:val="999999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A18F6"/>
    <w:rPr>
      <w:i/>
      <w:iCs/>
    </w:rPr>
  </w:style>
  <w:style w:type="paragraph" w:styleId="BalloonText">
    <w:name w:val="Balloon Text"/>
    <w:basedOn w:val="Normal"/>
    <w:link w:val="BalloonTextChar"/>
    <w:rsid w:val="006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900"/>
    <w:pPr>
      <w:ind w:left="720"/>
      <w:contextualSpacing/>
    </w:pPr>
  </w:style>
  <w:style w:type="paragraph" w:customStyle="1" w:styleId="DefaultText">
    <w:name w:val="Default Text"/>
    <w:basedOn w:val="Normal"/>
    <w:rsid w:val="00F97B9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11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5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80363"/>
  </w:style>
  <w:style w:type="character" w:styleId="CommentReference">
    <w:name w:val="annotation reference"/>
    <w:basedOn w:val="DefaultParagraphFont"/>
    <w:rsid w:val="00ED3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D8C"/>
  </w:style>
  <w:style w:type="paragraph" w:styleId="CommentSubject">
    <w:name w:val="annotation subject"/>
    <w:basedOn w:val="CommentText"/>
    <w:next w:val="CommentText"/>
    <w:link w:val="CommentSubjectChar"/>
    <w:rsid w:val="00ED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D8C"/>
    <w:rPr>
      <w:b/>
      <w:bCs/>
    </w:rPr>
  </w:style>
  <w:style w:type="paragraph" w:styleId="Header">
    <w:name w:val="header"/>
    <w:basedOn w:val="Normal"/>
    <w:link w:val="HeaderChar"/>
    <w:rsid w:val="00746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362"/>
    <w:rPr>
      <w:sz w:val="24"/>
      <w:szCs w:val="24"/>
    </w:rPr>
  </w:style>
  <w:style w:type="paragraph" w:styleId="Footer">
    <w:name w:val="footer"/>
    <w:basedOn w:val="Normal"/>
    <w:link w:val="FooterChar"/>
    <w:rsid w:val="0074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7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72">
      <w:bodyDiv w:val="1"/>
      <w:marLeft w:val="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4314">
      <w:bodyDiv w:val="1"/>
      <w:marLeft w:val="1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1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western.edu/about/inclementweathe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AC20-2D38-46D7-8666-B0C6FBC6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Western Community College</vt:lpstr>
    </vt:vector>
  </TitlesOfParts>
  <Company>VWCC</Company>
  <LinksUpToDate>false</LinksUpToDate>
  <CharactersWithSpaces>2932</CharactersWithSpaces>
  <SharedDoc>false</SharedDoc>
  <HLinks>
    <vt:vector size="54" baseType="variant">
      <vt:variant>
        <vt:i4>2293861</vt:i4>
      </vt:variant>
      <vt:variant>
        <vt:i4>27</vt:i4>
      </vt:variant>
      <vt:variant>
        <vt:i4>0</vt:i4>
      </vt:variant>
      <vt:variant>
        <vt:i4>5</vt:i4>
      </vt:variant>
      <vt:variant>
        <vt:lpwstr>http://www.vw.vccs.edu/bussci/ist/Microsoft Office Specialist Certification.htm</vt:lpwstr>
      </vt:variant>
      <vt:variant>
        <vt:lpwstr/>
      </vt:variant>
      <vt:variant>
        <vt:i4>1638470</vt:i4>
      </vt:variant>
      <vt:variant>
        <vt:i4>24</vt:i4>
      </vt:variant>
      <vt:variant>
        <vt:i4>0</vt:i4>
      </vt:variant>
      <vt:variant>
        <vt:i4>5</vt:i4>
      </vt:variant>
      <vt:variant>
        <vt:lpwstr>http://www.vw.vccs.edu/bussci/main/Candidate Responsibilities.htm</vt:lpwstr>
      </vt:variant>
      <vt:variant>
        <vt:lpwstr/>
      </vt:variant>
      <vt:variant>
        <vt:i4>3014712</vt:i4>
      </vt:variant>
      <vt:variant>
        <vt:i4>21</vt:i4>
      </vt:variant>
      <vt:variant>
        <vt:i4>0</vt:i4>
      </vt:variant>
      <vt:variant>
        <vt:i4>5</vt:i4>
      </vt:variant>
      <vt:variant>
        <vt:lpwstr>http://www.vw.vccs.edu/bussci/</vt:lpwstr>
      </vt:variant>
      <vt:variant>
        <vt:lpwstr/>
      </vt:variant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http://www.virginiawestern.edu/</vt:lpwstr>
      </vt:variant>
      <vt:variant>
        <vt:lpwstr/>
      </vt:variant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http://www.virginiawestern.edu/student_life/reach/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http://www.vw.vccs.edu/Pages/Our Facilities/inclementweather.html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http://www.vw.vccs.edu/ltc/</vt:lpwstr>
      </vt:variant>
      <vt:variant>
        <vt:lpwstr/>
      </vt:variant>
      <vt:variant>
        <vt:i4>7274535</vt:i4>
      </vt:variant>
      <vt:variant>
        <vt:i4>6</vt:i4>
      </vt:variant>
      <vt:variant>
        <vt:i4>0</vt:i4>
      </vt:variant>
      <vt:variant>
        <vt:i4>5</vt:i4>
      </vt:variant>
      <vt:variant>
        <vt:lpwstr>http://www.vw.vccs.edu/fms/Conduct.htm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mailto:kellis@vw.vccs.edu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Western Community College</dc:title>
  <dc:creator>Student</dc:creator>
  <cp:lastModifiedBy>rcs</cp:lastModifiedBy>
  <cp:revision>2</cp:revision>
  <cp:lastPrinted>2006-05-04T18:20:00Z</cp:lastPrinted>
  <dcterms:created xsi:type="dcterms:W3CDTF">2014-01-07T17:16:00Z</dcterms:created>
  <dcterms:modified xsi:type="dcterms:W3CDTF">2014-01-07T17:16:00Z</dcterms:modified>
</cp:coreProperties>
</file>